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3C47A" w14:textId="77777777" w:rsidR="00B42C5C" w:rsidRDefault="00B42C5C">
      <w:pPr>
        <w:spacing w:before="9" w:line="160" w:lineRule="exact"/>
        <w:rPr>
          <w:sz w:val="16"/>
          <w:szCs w:val="16"/>
        </w:rPr>
      </w:pPr>
    </w:p>
    <w:p w14:paraId="54B56EF6" w14:textId="77777777" w:rsidR="00B42C5C" w:rsidRDefault="00B42C5C">
      <w:pPr>
        <w:spacing w:line="200" w:lineRule="exact"/>
      </w:pPr>
    </w:p>
    <w:p w14:paraId="4F6EA9E9" w14:textId="77777777" w:rsidR="00B42C5C" w:rsidRDefault="00B42C5C">
      <w:pPr>
        <w:spacing w:line="200" w:lineRule="exact"/>
      </w:pPr>
    </w:p>
    <w:p w14:paraId="6379219D" w14:textId="77777777" w:rsidR="00B42C5C" w:rsidRDefault="001D4102">
      <w:pPr>
        <w:spacing w:line="540" w:lineRule="exact"/>
        <w:ind w:left="2758"/>
        <w:rPr>
          <w:rFonts w:ascii="Cambria" w:eastAsia="Cambria" w:hAnsi="Cambria" w:cs="Cambria"/>
          <w:sz w:val="48"/>
          <w:szCs w:val="48"/>
        </w:rPr>
      </w:pPr>
      <w:r>
        <w:pict w14:anchorId="03F4A16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7.1pt;margin-top:13.4pt;width:97.55pt;height:69.15pt;z-index:-251659264;mso-position-horizontal-relative:page;mso-position-vertical-relative:page">
            <v:imagedata r:id="rId5" o:title=""/>
            <w10:wrap anchorx="page" anchory="page"/>
          </v:shape>
        </w:pict>
      </w:r>
      <w:r w:rsidR="00CE1D1E">
        <w:rPr>
          <w:rFonts w:ascii="Cambria" w:eastAsia="Cambria" w:hAnsi="Cambria" w:cs="Cambria"/>
          <w:b/>
          <w:color w:val="E26C09"/>
          <w:position w:val="-2"/>
          <w:sz w:val="48"/>
          <w:szCs w:val="48"/>
        </w:rPr>
        <w:t>B</w:t>
      </w:r>
      <w:r w:rsidR="00CE1D1E">
        <w:rPr>
          <w:rFonts w:ascii="Cambria" w:eastAsia="Cambria" w:hAnsi="Cambria" w:cs="Cambria"/>
          <w:b/>
          <w:color w:val="000000"/>
          <w:position w:val="-2"/>
          <w:sz w:val="48"/>
          <w:szCs w:val="48"/>
        </w:rPr>
        <w:t xml:space="preserve">hartiya </w:t>
      </w:r>
      <w:r w:rsidR="00CE1D1E">
        <w:rPr>
          <w:rFonts w:ascii="Cambria" w:eastAsia="Cambria" w:hAnsi="Cambria" w:cs="Cambria"/>
          <w:b/>
          <w:color w:val="E26C09"/>
          <w:position w:val="-2"/>
          <w:sz w:val="48"/>
          <w:szCs w:val="48"/>
        </w:rPr>
        <w:t>V</w:t>
      </w:r>
      <w:r w:rsidR="00CE1D1E">
        <w:rPr>
          <w:rFonts w:ascii="Cambria" w:eastAsia="Cambria" w:hAnsi="Cambria" w:cs="Cambria"/>
          <w:b/>
          <w:color w:val="000000"/>
          <w:position w:val="-2"/>
          <w:sz w:val="48"/>
          <w:szCs w:val="48"/>
        </w:rPr>
        <w:t xml:space="preserve">itta </w:t>
      </w:r>
      <w:r w:rsidR="00CE1D1E">
        <w:rPr>
          <w:rFonts w:ascii="Cambria" w:eastAsia="Cambria" w:hAnsi="Cambria" w:cs="Cambria"/>
          <w:b/>
          <w:color w:val="E26C09"/>
          <w:position w:val="-2"/>
          <w:sz w:val="48"/>
          <w:szCs w:val="48"/>
        </w:rPr>
        <w:t>S</w:t>
      </w:r>
      <w:r w:rsidR="00CE1D1E">
        <w:rPr>
          <w:rFonts w:ascii="Cambria" w:eastAsia="Cambria" w:hAnsi="Cambria" w:cs="Cambria"/>
          <w:b/>
          <w:color w:val="000000"/>
          <w:position w:val="-2"/>
          <w:sz w:val="48"/>
          <w:szCs w:val="48"/>
        </w:rPr>
        <w:t xml:space="preserve">alahkar </w:t>
      </w:r>
      <w:r w:rsidR="00CE1D1E">
        <w:rPr>
          <w:rFonts w:ascii="Cambria" w:eastAsia="Cambria" w:hAnsi="Cambria" w:cs="Cambria"/>
          <w:b/>
          <w:color w:val="E26C09"/>
          <w:position w:val="-2"/>
          <w:sz w:val="48"/>
          <w:szCs w:val="48"/>
        </w:rPr>
        <w:t>S</w:t>
      </w:r>
      <w:r w:rsidR="00CE1D1E">
        <w:rPr>
          <w:rFonts w:ascii="Cambria" w:eastAsia="Cambria" w:hAnsi="Cambria" w:cs="Cambria"/>
          <w:b/>
          <w:color w:val="000000"/>
          <w:position w:val="-2"/>
          <w:sz w:val="48"/>
          <w:szCs w:val="48"/>
        </w:rPr>
        <w:t>amiti</w:t>
      </w:r>
    </w:p>
    <w:p w14:paraId="390B794C" w14:textId="77777777" w:rsidR="00B42C5C" w:rsidRDefault="00B42C5C">
      <w:pPr>
        <w:spacing w:line="200" w:lineRule="exact"/>
      </w:pPr>
    </w:p>
    <w:p w14:paraId="08393CB8" w14:textId="77777777" w:rsidR="00B42C5C" w:rsidRDefault="00B42C5C">
      <w:pPr>
        <w:spacing w:line="200" w:lineRule="exact"/>
      </w:pPr>
    </w:p>
    <w:p w14:paraId="16DB05BC" w14:textId="77777777" w:rsidR="00B42C5C" w:rsidRDefault="00B42C5C">
      <w:pPr>
        <w:spacing w:before="10" w:line="260" w:lineRule="exact"/>
        <w:rPr>
          <w:sz w:val="26"/>
          <w:szCs w:val="26"/>
        </w:rPr>
      </w:pPr>
    </w:p>
    <w:p w14:paraId="6B77BB2F" w14:textId="77777777" w:rsidR="00B42C5C" w:rsidRDefault="00CE1D1E">
      <w:pPr>
        <w:spacing w:before="9"/>
        <w:ind w:left="2937" w:right="1577"/>
        <w:jc w:val="center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b/>
          <w:sz w:val="23"/>
          <w:szCs w:val="23"/>
        </w:rPr>
        <w:t>D-28, SOUTH EXTENSION, PART-1, NEW DELHI- 110049</w:t>
      </w:r>
    </w:p>
    <w:p w14:paraId="6B54FB9F" w14:textId="77777777" w:rsidR="00B42C5C" w:rsidRDefault="00CE1D1E">
      <w:pPr>
        <w:spacing w:before="3"/>
        <w:ind w:left="1789" w:right="378"/>
        <w:jc w:val="center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b/>
          <w:sz w:val="23"/>
          <w:szCs w:val="23"/>
        </w:rPr>
        <w:t xml:space="preserve">Email. - </w:t>
      </w:r>
      <w:hyperlink r:id="rId6" w:history="1">
        <w:r w:rsidRPr="0006296D">
          <w:rPr>
            <w:rStyle w:val="Hyperlink"/>
            <w:rFonts w:ascii="Calibri" w:eastAsia="Calibri" w:hAnsi="Calibri" w:cs="Calibri"/>
            <w:b/>
            <w:sz w:val="23"/>
            <w:szCs w:val="23"/>
            <w:u w:color="0000FF"/>
          </w:rPr>
          <w:t>bvssonline@gmail.com</w:t>
        </w:r>
        <w:r w:rsidRPr="00CE1D1E">
          <w:rPr>
            <w:rStyle w:val="Hyperlink"/>
            <w:rFonts w:ascii="Calibri" w:eastAsia="Calibri" w:hAnsi="Calibri" w:cs="Calibri"/>
            <w:b/>
            <w:sz w:val="23"/>
            <w:szCs w:val="23"/>
            <w:u w:val="none"/>
          </w:rPr>
          <w:t xml:space="preserve">, </w:t>
        </w:r>
        <w:r w:rsidRPr="00CE1D1E">
          <w:rPr>
            <w:rStyle w:val="Hyperlink"/>
            <w:rFonts w:ascii="Calibri" w:eastAsia="Calibri" w:hAnsi="Calibri" w:cs="Calibri"/>
            <w:b/>
            <w:color w:val="auto"/>
            <w:sz w:val="23"/>
            <w:szCs w:val="23"/>
            <w:u w:val="none"/>
          </w:rPr>
          <w:t>Mobile: 9873286967, 9811066838, 9971110916</w:t>
        </w:r>
      </w:hyperlink>
    </w:p>
    <w:p w14:paraId="36460536" w14:textId="77777777" w:rsidR="00B42C5C" w:rsidRPr="00CE1D1E" w:rsidRDefault="00CE1D1E" w:rsidP="00CE1D1E">
      <w:pPr>
        <w:spacing w:before="240" w:after="240"/>
        <w:ind w:left="3528"/>
        <w:rPr>
          <w:rFonts w:eastAsia="Calibri"/>
          <w:sz w:val="27"/>
          <w:szCs w:val="27"/>
        </w:rPr>
      </w:pPr>
      <w:r w:rsidRPr="00CE1D1E">
        <w:rPr>
          <w:rFonts w:eastAsia="Calibri"/>
          <w:b/>
          <w:w w:val="99"/>
          <w:sz w:val="27"/>
          <w:szCs w:val="27"/>
        </w:rPr>
        <w:t>MEMBERSHIP</w:t>
      </w:r>
      <w:r w:rsidRPr="00CE1D1E">
        <w:rPr>
          <w:rFonts w:eastAsia="Calibri"/>
          <w:b/>
          <w:sz w:val="27"/>
          <w:szCs w:val="27"/>
        </w:rPr>
        <w:t xml:space="preserve"> </w:t>
      </w:r>
      <w:r w:rsidRPr="00CE1D1E">
        <w:rPr>
          <w:rFonts w:eastAsia="Calibri"/>
          <w:b/>
          <w:w w:val="99"/>
          <w:sz w:val="27"/>
          <w:szCs w:val="27"/>
        </w:rPr>
        <w:t>APPLICATION</w:t>
      </w:r>
    </w:p>
    <w:p w14:paraId="3742CB99" w14:textId="77777777" w:rsidR="00B42C5C" w:rsidRPr="00C538E4" w:rsidRDefault="00CE1D1E" w:rsidP="001D4102">
      <w:pPr>
        <w:spacing w:before="240" w:after="120"/>
        <w:ind w:left="540" w:right="-28"/>
        <w:rPr>
          <w:rFonts w:ascii="Arial" w:eastAsia="Calibri" w:hAnsi="Arial" w:cs="Arial"/>
          <w:sz w:val="21"/>
          <w:szCs w:val="21"/>
        </w:rPr>
      </w:pPr>
      <w:r w:rsidRPr="00C538E4">
        <w:rPr>
          <w:rFonts w:ascii="Arial" w:eastAsia="Calibri" w:hAnsi="Arial" w:cs="Arial"/>
          <w:sz w:val="21"/>
          <w:szCs w:val="21"/>
        </w:rPr>
        <w:t>I hereby apply for membership of the BVSS:</w:t>
      </w:r>
    </w:p>
    <w:p w14:paraId="18898467" w14:textId="11C372FE" w:rsidR="00B42C5C" w:rsidRPr="00C538E4" w:rsidRDefault="00CE1D1E" w:rsidP="001D4102">
      <w:pPr>
        <w:spacing w:before="240" w:after="120"/>
        <w:ind w:left="1080" w:right="-28" w:hanging="540"/>
        <w:rPr>
          <w:rFonts w:ascii="Arial" w:eastAsia="Calibri" w:hAnsi="Arial" w:cs="Arial"/>
          <w:sz w:val="21"/>
          <w:szCs w:val="21"/>
        </w:rPr>
      </w:pPr>
      <w:r w:rsidRPr="00C538E4">
        <w:rPr>
          <w:rFonts w:ascii="Arial" w:eastAsia="Calibri" w:hAnsi="Arial" w:cs="Arial"/>
          <w:sz w:val="21"/>
          <w:szCs w:val="21"/>
        </w:rPr>
        <w:t>1)</w:t>
      </w:r>
      <w:r w:rsidRPr="00C538E4">
        <w:rPr>
          <w:rFonts w:ascii="Arial" w:eastAsia="Calibri" w:hAnsi="Arial" w:cs="Arial"/>
          <w:sz w:val="21"/>
          <w:szCs w:val="21"/>
        </w:rPr>
        <w:tab/>
      </w:r>
      <w:r w:rsidR="00320A82">
        <w:rPr>
          <w:rFonts w:ascii="Arial" w:eastAsia="Calibri" w:hAnsi="Arial" w:cs="Arial"/>
          <w:sz w:val="21"/>
          <w:szCs w:val="21"/>
        </w:rPr>
        <w:t xml:space="preserve">Full </w:t>
      </w:r>
      <w:r w:rsidRPr="00C538E4">
        <w:rPr>
          <w:rFonts w:ascii="Arial" w:eastAsia="Calibri" w:hAnsi="Arial" w:cs="Arial"/>
          <w:sz w:val="21"/>
          <w:szCs w:val="21"/>
        </w:rPr>
        <w:t>Name ________________________________________________________________</w:t>
      </w:r>
    </w:p>
    <w:p w14:paraId="6EA91265" w14:textId="630C54F2" w:rsidR="00CE1D1E" w:rsidRPr="00C538E4" w:rsidRDefault="00CE1D1E" w:rsidP="001D4102">
      <w:pPr>
        <w:spacing w:before="240" w:after="120"/>
        <w:ind w:left="1080" w:right="-28" w:hanging="540"/>
        <w:rPr>
          <w:rFonts w:ascii="Arial" w:eastAsia="Calibri" w:hAnsi="Arial" w:cs="Arial"/>
          <w:sz w:val="21"/>
          <w:szCs w:val="21"/>
        </w:rPr>
      </w:pPr>
      <w:r w:rsidRPr="00C538E4">
        <w:rPr>
          <w:rFonts w:ascii="Arial" w:eastAsia="Calibri" w:hAnsi="Arial" w:cs="Arial"/>
          <w:sz w:val="21"/>
          <w:szCs w:val="21"/>
        </w:rPr>
        <w:t>2)</w:t>
      </w:r>
      <w:r w:rsidRPr="00C538E4">
        <w:rPr>
          <w:rFonts w:ascii="Arial" w:eastAsia="Calibri" w:hAnsi="Arial" w:cs="Arial"/>
          <w:sz w:val="21"/>
          <w:szCs w:val="21"/>
        </w:rPr>
        <w:tab/>
        <w:t>Father’s / Husband’s Name _</w:t>
      </w:r>
      <w:r w:rsidR="00320A82">
        <w:rPr>
          <w:rFonts w:ascii="Arial" w:eastAsia="Calibri" w:hAnsi="Arial" w:cs="Arial"/>
          <w:sz w:val="21"/>
          <w:szCs w:val="21"/>
        </w:rPr>
        <w:t>____</w:t>
      </w:r>
      <w:r w:rsidRPr="00C538E4">
        <w:rPr>
          <w:rFonts w:ascii="Arial" w:eastAsia="Calibri" w:hAnsi="Arial" w:cs="Arial"/>
          <w:sz w:val="21"/>
          <w:szCs w:val="21"/>
        </w:rPr>
        <w:t>_____________________________________________</w:t>
      </w:r>
    </w:p>
    <w:p w14:paraId="6733A89F" w14:textId="507E575D" w:rsidR="00B42C5C" w:rsidRPr="00C538E4" w:rsidRDefault="00CE1D1E" w:rsidP="001D4102">
      <w:pPr>
        <w:spacing w:before="240" w:after="120"/>
        <w:ind w:left="1080" w:right="-28" w:hanging="540"/>
        <w:rPr>
          <w:rFonts w:ascii="Arial" w:eastAsia="Calibri" w:hAnsi="Arial" w:cs="Arial"/>
          <w:sz w:val="21"/>
          <w:szCs w:val="21"/>
        </w:rPr>
      </w:pPr>
      <w:r w:rsidRPr="00C538E4">
        <w:rPr>
          <w:rFonts w:ascii="Arial" w:eastAsia="Calibri" w:hAnsi="Arial" w:cs="Arial"/>
          <w:sz w:val="21"/>
          <w:szCs w:val="21"/>
        </w:rPr>
        <w:t>3)</w:t>
      </w:r>
      <w:r w:rsidRPr="00C538E4">
        <w:rPr>
          <w:rFonts w:ascii="Arial" w:eastAsia="Calibri" w:hAnsi="Arial" w:cs="Arial"/>
          <w:sz w:val="21"/>
          <w:szCs w:val="21"/>
        </w:rPr>
        <w:tab/>
        <w:t xml:space="preserve">Date of Birth </w:t>
      </w:r>
      <w:r w:rsidR="00320A82">
        <w:rPr>
          <w:rFonts w:ascii="Arial" w:eastAsia="Calibri" w:hAnsi="Arial" w:cs="Arial"/>
          <w:sz w:val="21"/>
          <w:szCs w:val="21"/>
        </w:rPr>
        <w:t xml:space="preserve">(DD/MM/YYYY) </w:t>
      </w:r>
      <w:r w:rsidRPr="00C538E4">
        <w:rPr>
          <w:rFonts w:ascii="Arial" w:eastAsia="Calibri" w:hAnsi="Arial" w:cs="Arial"/>
          <w:sz w:val="21"/>
          <w:szCs w:val="21"/>
        </w:rPr>
        <w:t>________________________________________________</w:t>
      </w:r>
      <w:r w:rsidR="00611FE3">
        <w:rPr>
          <w:rFonts w:ascii="Arial" w:eastAsia="Calibri" w:hAnsi="Arial" w:cs="Arial"/>
          <w:sz w:val="21"/>
          <w:szCs w:val="21"/>
        </w:rPr>
        <w:t>_</w:t>
      </w:r>
    </w:p>
    <w:p w14:paraId="43D8C663" w14:textId="19EA7350" w:rsidR="00B42C5C" w:rsidRPr="00C538E4" w:rsidRDefault="00CE1D1E" w:rsidP="001D4102">
      <w:pPr>
        <w:spacing w:before="240" w:after="120"/>
        <w:ind w:left="1080" w:right="-28" w:hanging="540"/>
        <w:rPr>
          <w:rFonts w:ascii="Arial" w:eastAsia="Calibri" w:hAnsi="Arial" w:cs="Arial"/>
          <w:sz w:val="21"/>
          <w:szCs w:val="21"/>
        </w:rPr>
      </w:pPr>
      <w:r w:rsidRPr="00C538E4">
        <w:rPr>
          <w:rFonts w:ascii="Arial" w:eastAsia="Calibri" w:hAnsi="Arial" w:cs="Arial"/>
          <w:sz w:val="21"/>
          <w:szCs w:val="21"/>
        </w:rPr>
        <w:t>4)</w:t>
      </w:r>
      <w:r w:rsidRPr="00C538E4">
        <w:rPr>
          <w:rFonts w:ascii="Arial" w:eastAsia="Calibri" w:hAnsi="Arial" w:cs="Arial"/>
          <w:sz w:val="21"/>
          <w:szCs w:val="21"/>
        </w:rPr>
        <w:tab/>
        <w:t>Occupation __________________</w:t>
      </w:r>
      <w:r w:rsidR="00320A82">
        <w:rPr>
          <w:rFonts w:ascii="Arial" w:eastAsia="Calibri" w:hAnsi="Arial" w:cs="Arial"/>
          <w:sz w:val="21"/>
          <w:szCs w:val="21"/>
        </w:rPr>
        <w:t>__</w:t>
      </w:r>
      <w:r w:rsidRPr="00C538E4">
        <w:rPr>
          <w:rFonts w:ascii="Arial" w:eastAsia="Calibri" w:hAnsi="Arial" w:cs="Arial"/>
          <w:sz w:val="21"/>
          <w:szCs w:val="21"/>
        </w:rPr>
        <w:t>__________________________________________</w:t>
      </w:r>
      <w:r w:rsidR="00611FE3">
        <w:rPr>
          <w:rFonts w:ascii="Arial" w:eastAsia="Calibri" w:hAnsi="Arial" w:cs="Arial"/>
          <w:sz w:val="21"/>
          <w:szCs w:val="21"/>
        </w:rPr>
        <w:t>_</w:t>
      </w:r>
    </w:p>
    <w:p w14:paraId="6E3F89A5" w14:textId="52568673" w:rsidR="00CE1D1E" w:rsidRPr="00C538E4" w:rsidRDefault="00CE1D1E" w:rsidP="001D4102">
      <w:pPr>
        <w:spacing w:before="240" w:after="120"/>
        <w:ind w:left="1080" w:right="-28" w:hanging="540"/>
        <w:rPr>
          <w:rFonts w:ascii="Arial" w:eastAsia="Calibri" w:hAnsi="Arial" w:cs="Arial"/>
          <w:sz w:val="21"/>
          <w:szCs w:val="21"/>
        </w:rPr>
      </w:pPr>
      <w:r w:rsidRPr="00C538E4">
        <w:rPr>
          <w:rFonts w:ascii="Arial" w:eastAsia="Calibri" w:hAnsi="Arial" w:cs="Arial"/>
          <w:sz w:val="21"/>
          <w:szCs w:val="21"/>
        </w:rPr>
        <w:t>5)</w:t>
      </w:r>
      <w:r w:rsidRPr="00C538E4">
        <w:rPr>
          <w:rFonts w:ascii="Arial" w:eastAsia="Calibri" w:hAnsi="Arial" w:cs="Arial"/>
          <w:sz w:val="21"/>
          <w:szCs w:val="21"/>
        </w:rPr>
        <w:tab/>
        <w:t>Residential Address _____________________________________________________</w:t>
      </w:r>
      <w:r w:rsidR="00611FE3">
        <w:rPr>
          <w:rFonts w:ascii="Arial" w:eastAsia="Calibri" w:hAnsi="Arial" w:cs="Arial"/>
          <w:sz w:val="21"/>
          <w:szCs w:val="21"/>
        </w:rPr>
        <w:t>___</w:t>
      </w:r>
    </w:p>
    <w:p w14:paraId="16907C4D" w14:textId="6CAB9A77" w:rsidR="00B42C5C" w:rsidRPr="00C538E4" w:rsidRDefault="00CE1D1E" w:rsidP="001D4102">
      <w:pPr>
        <w:spacing w:before="240" w:after="120"/>
        <w:ind w:left="360" w:right="-28" w:firstLine="720"/>
        <w:rPr>
          <w:rFonts w:ascii="Arial" w:eastAsia="Calibri" w:hAnsi="Arial" w:cs="Arial"/>
          <w:sz w:val="21"/>
          <w:szCs w:val="21"/>
        </w:rPr>
      </w:pPr>
      <w:r w:rsidRPr="00C538E4">
        <w:rPr>
          <w:rFonts w:ascii="Arial" w:eastAsia="Calibri" w:hAnsi="Arial" w:cs="Arial"/>
          <w:sz w:val="21"/>
          <w:szCs w:val="21"/>
        </w:rPr>
        <w:t>_________________________________ Phone _______________________________</w:t>
      </w:r>
      <w:r w:rsidR="00611FE3">
        <w:rPr>
          <w:rFonts w:ascii="Arial" w:eastAsia="Calibri" w:hAnsi="Arial" w:cs="Arial"/>
          <w:sz w:val="21"/>
          <w:szCs w:val="21"/>
        </w:rPr>
        <w:t>__</w:t>
      </w:r>
    </w:p>
    <w:p w14:paraId="3FFD451A" w14:textId="287EDA04" w:rsidR="00CE1D1E" w:rsidRPr="00C538E4" w:rsidRDefault="00CE1D1E" w:rsidP="001D4102">
      <w:pPr>
        <w:spacing w:before="240" w:after="120"/>
        <w:ind w:left="1080" w:right="-28" w:hanging="540"/>
        <w:rPr>
          <w:rFonts w:ascii="Arial" w:eastAsia="Calibri" w:hAnsi="Arial" w:cs="Arial"/>
          <w:sz w:val="21"/>
          <w:szCs w:val="21"/>
        </w:rPr>
      </w:pPr>
      <w:r w:rsidRPr="00C538E4">
        <w:rPr>
          <w:rFonts w:ascii="Arial" w:eastAsia="Calibri" w:hAnsi="Arial" w:cs="Arial"/>
          <w:sz w:val="21"/>
          <w:szCs w:val="21"/>
        </w:rPr>
        <w:t>6)</w:t>
      </w:r>
      <w:r w:rsidRPr="00C538E4">
        <w:rPr>
          <w:rFonts w:ascii="Arial" w:eastAsia="Calibri" w:hAnsi="Arial" w:cs="Arial"/>
          <w:sz w:val="21"/>
          <w:szCs w:val="21"/>
        </w:rPr>
        <w:tab/>
        <w:t>Office Address _________________________________________________________</w:t>
      </w:r>
      <w:r w:rsidR="00611FE3">
        <w:rPr>
          <w:rFonts w:ascii="Arial" w:eastAsia="Calibri" w:hAnsi="Arial" w:cs="Arial"/>
          <w:sz w:val="21"/>
          <w:szCs w:val="21"/>
        </w:rPr>
        <w:t>___</w:t>
      </w:r>
    </w:p>
    <w:p w14:paraId="7250D9F3" w14:textId="1ABE0B73" w:rsidR="00B42C5C" w:rsidRPr="00C538E4" w:rsidRDefault="00CE1D1E" w:rsidP="001D4102">
      <w:pPr>
        <w:spacing w:before="240" w:after="120"/>
        <w:ind w:left="1080" w:right="-28"/>
        <w:rPr>
          <w:rFonts w:ascii="Arial" w:eastAsia="Calibri" w:hAnsi="Arial" w:cs="Arial"/>
          <w:sz w:val="21"/>
          <w:szCs w:val="21"/>
        </w:rPr>
      </w:pPr>
      <w:r w:rsidRPr="00C538E4">
        <w:rPr>
          <w:rFonts w:ascii="Arial" w:eastAsia="Calibri" w:hAnsi="Arial" w:cs="Arial"/>
          <w:sz w:val="21"/>
          <w:szCs w:val="21"/>
        </w:rPr>
        <w:t xml:space="preserve"> ____________________________________</w:t>
      </w:r>
      <w:r w:rsidR="00611FE3">
        <w:rPr>
          <w:rFonts w:ascii="Arial" w:eastAsia="Calibri" w:hAnsi="Arial" w:cs="Arial"/>
          <w:sz w:val="21"/>
          <w:szCs w:val="21"/>
        </w:rPr>
        <w:t>__</w:t>
      </w:r>
      <w:r w:rsidRPr="00C538E4">
        <w:rPr>
          <w:rFonts w:ascii="Arial" w:eastAsia="Calibri" w:hAnsi="Arial" w:cs="Arial"/>
          <w:sz w:val="21"/>
          <w:szCs w:val="21"/>
        </w:rPr>
        <w:t>Phone ___________________________</w:t>
      </w:r>
      <w:r w:rsidR="00611FE3">
        <w:rPr>
          <w:rFonts w:ascii="Arial" w:eastAsia="Calibri" w:hAnsi="Arial" w:cs="Arial"/>
          <w:sz w:val="21"/>
          <w:szCs w:val="21"/>
        </w:rPr>
        <w:t>_</w:t>
      </w:r>
    </w:p>
    <w:p w14:paraId="22C62183" w14:textId="07C9F5D3" w:rsidR="00B42C5C" w:rsidRPr="00C538E4" w:rsidRDefault="00CE1D1E" w:rsidP="001D4102">
      <w:pPr>
        <w:spacing w:before="240" w:after="120"/>
        <w:ind w:left="1080" w:right="-28" w:hanging="540"/>
        <w:rPr>
          <w:rFonts w:ascii="Arial" w:eastAsia="Calibri" w:hAnsi="Arial" w:cs="Arial"/>
          <w:sz w:val="21"/>
          <w:szCs w:val="21"/>
        </w:rPr>
      </w:pPr>
      <w:r w:rsidRPr="00C538E4">
        <w:rPr>
          <w:rFonts w:ascii="Arial" w:eastAsia="Calibri" w:hAnsi="Arial" w:cs="Arial"/>
          <w:sz w:val="21"/>
          <w:szCs w:val="21"/>
        </w:rPr>
        <w:t>7)</w:t>
      </w:r>
      <w:r w:rsidRPr="00C538E4">
        <w:rPr>
          <w:rFonts w:ascii="Arial" w:eastAsia="Calibri" w:hAnsi="Arial" w:cs="Arial"/>
          <w:sz w:val="21"/>
          <w:szCs w:val="21"/>
        </w:rPr>
        <w:tab/>
        <w:t xml:space="preserve">Mobile _________________________ Email </w:t>
      </w:r>
      <w:r w:rsidR="00611FE3">
        <w:rPr>
          <w:rFonts w:ascii="Arial" w:eastAsia="Calibri" w:hAnsi="Arial" w:cs="Arial"/>
          <w:sz w:val="21"/>
          <w:szCs w:val="21"/>
        </w:rPr>
        <w:t>_</w:t>
      </w:r>
      <w:r w:rsidRPr="00C538E4">
        <w:rPr>
          <w:rFonts w:ascii="Arial" w:eastAsia="Calibri" w:hAnsi="Arial" w:cs="Arial"/>
          <w:sz w:val="21"/>
          <w:szCs w:val="21"/>
        </w:rPr>
        <w:t>___________________________________</w:t>
      </w:r>
    </w:p>
    <w:p w14:paraId="2600572A" w14:textId="118D61DE" w:rsidR="00B42C5C" w:rsidRPr="00C538E4" w:rsidRDefault="00CE1D1E" w:rsidP="001D4102">
      <w:pPr>
        <w:spacing w:before="240" w:after="120"/>
        <w:ind w:left="1080" w:right="-28" w:hanging="540"/>
        <w:rPr>
          <w:rFonts w:ascii="Arial" w:eastAsia="Calibri" w:hAnsi="Arial" w:cs="Arial"/>
          <w:sz w:val="21"/>
          <w:szCs w:val="21"/>
        </w:rPr>
      </w:pPr>
      <w:r w:rsidRPr="00C538E4">
        <w:rPr>
          <w:rFonts w:ascii="Arial" w:eastAsia="Calibri" w:hAnsi="Arial" w:cs="Arial"/>
          <w:sz w:val="21"/>
          <w:szCs w:val="21"/>
        </w:rPr>
        <w:t>8)</w:t>
      </w:r>
      <w:r w:rsidRPr="00C538E4">
        <w:rPr>
          <w:rFonts w:ascii="Arial" w:eastAsia="Calibri" w:hAnsi="Arial" w:cs="Arial"/>
          <w:sz w:val="21"/>
          <w:szCs w:val="21"/>
        </w:rPr>
        <w:tab/>
        <w:t>Educational /Professional Qualifications _____</w:t>
      </w:r>
      <w:r w:rsidR="00611FE3">
        <w:rPr>
          <w:rFonts w:ascii="Arial" w:eastAsia="Calibri" w:hAnsi="Arial" w:cs="Arial"/>
          <w:sz w:val="21"/>
          <w:szCs w:val="21"/>
        </w:rPr>
        <w:t>__</w:t>
      </w:r>
      <w:r w:rsidRPr="00C538E4">
        <w:rPr>
          <w:rFonts w:ascii="Arial" w:eastAsia="Calibri" w:hAnsi="Arial" w:cs="Arial"/>
          <w:sz w:val="21"/>
          <w:szCs w:val="21"/>
        </w:rPr>
        <w:t>_________________________________</w:t>
      </w:r>
    </w:p>
    <w:p w14:paraId="761C9F0D" w14:textId="77F04F59" w:rsidR="00B42C5C" w:rsidRPr="00C538E4" w:rsidRDefault="00CE1D1E" w:rsidP="001D4102">
      <w:pPr>
        <w:spacing w:before="240" w:after="120"/>
        <w:ind w:left="1080" w:right="-28" w:hanging="540"/>
        <w:rPr>
          <w:rFonts w:ascii="Arial" w:eastAsia="Calibri" w:hAnsi="Arial" w:cs="Arial"/>
          <w:sz w:val="21"/>
          <w:szCs w:val="21"/>
        </w:rPr>
      </w:pPr>
      <w:r w:rsidRPr="00C538E4">
        <w:rPr>
          <w:rFonts w:ascii="Arial" w:eastAsia="Calibri" w:hAnsi="Arial" w:cs="Arial"/>
          <w:sz w:val="21"/>
          <w:szCs w:val="21"/>
        </w:rPr>
        <w:t>9)</w:t>
      </w:r>
      <w:r w:rsidRPr="00C538E4">
        <w:rPr>
          <w:rFonts w:ascii="Arial" w:eastAsia="Calibri" w:hAnsi="Arial" w:cs="Arial"/>
          <w:sz w:val="21"/>
          <w:szCs w:val="21"/>
        </w:rPr>
        <w:tab/>
        <w:t>Area of Specialization _____________________</w:t>
      </w:r>
      <w:r w:rsidR="00611FE3">
        <w:rPr>
          <w:rFonts w:ascii="Arial" w:eastAsia="Calibri" w:hAnsi="Arial" w:cs="Arial"/>
          <w:sz w:val="21"/>
          <w:szCs w:val="21"/>
        </w:rPr>
        <w:t>_</w:t>
      </w:r>
      <w:r w:rsidRPr="00C538E4">
        <w:rPr>
          <w:rFonts w:ascii="Arial" w:eastAsia="Calibri" w:hAnsi="Arial" w:cs="Arial"/>
          <w:sz w:val="21"/>
          <w:szCs w:val="21"/>
        </w:rPr>
        <w:t>________________________________</w:t>
      </w:r>
    </w:p>
    <w:p w14:paraId="6CF83A89" w14:textId="5FCBA8BB" w:rsidR="00B42C5C" w:rsidRDefault="00CE1D1E" w:rsidP="001D4102">
      <w:pPr>
        <w:tabs>
          <w:tab w:val="left" w:pos="8100"/>
        </w:tabs>
        <w:spacing w:before="240" w:after="120"/>
        <w:ind w:left="1080" w:right="-28" w:hanging="540"/>
        <w:rPr>
          <w:rFonts w:ascii="Arial" w:eastAsia="Calibri" w:hAnsi="Arial" w:cs="Arial"/>
          <w:sz w:val="21"/>
          <w:szCs w:val="21"/>
        </w:rPr>
      </w:pPr>
      <w:r w:rsidRPr="00C538E4">
        <w:rPr>
          <w:rFonts w:ascii="Arial" w:eastAsia="Calibri" w:hAnsi="Arial" w:cs="Arial"/>
          <w:sz w:val="21"/>
          <w:szCs w:val="21"/>
        </w:rPr>
        <w:t>10)</w:t>
      </w:r>
      <w:r w:rsidRPr="00C538E4">
        <w:rPr>
          <w:rFonts w:ascii="Arial" w:eastAsia="Calibri" w:hAnsi="Arial" w:cs="Arial"/>
          <w:sz w:val="21"/>
          <w:szCs w:val="21"/>
        </w:rPr>
        <w:tab/>
      </w:r>
      <w:r w:rsidR="00611FE3">
        <w:rPr>
          <w:rFonts w:ascii="Arial" w:eastAsia="Calibri" w:hAnsi="Arial" w:cs="Arial"/>
          <w:sz w:val="21"/>
          <w:szCs w:val="21"/>
        </w:rPr>
        <w:t xml:space="preserve">Type of Paid membership sought (Yearly / 3 </w:t>
      </w:r>
      <w:proofErr w:type="gramStart"/>
      <w:r w:rsidR="00611FE3">
        <w:rPr>
          <w:rFonts w:ascii="Arial" w:eastAsia="Calibri" w:hAnsi="Arial" w:cs="Arial"/>
          <w:sz w:val="21"/>
          <w:szCs w:val="21"/>
        </w:rPr>
        <w:t>Years)_</w:t>
      </w:r>
      <w:proofErr w:type="gramEnd"/>
      <w:r w:rsidR="00611FE3">
        <w:rPr>
          <w:rFonts w:ascii="Arial" w:eastAsia="Calibri" w:hAnsi="Arial" w:cs="Arial"/>
          <w:sz w:val="21"/>
          <w:szCs w:val="21"/>
        </w:rPr>
        <w:t>______________________________</w:t>
      </w:r>
    </w:p>
    <w:p w14:paraId="6B02D3FE" w14:textId="668BA8F0" w:rsidR="001D4102" w:rsidRDefault="00611FE3" w:rsidP="001D4102">
      <w:pPr>
        <w:tabs>
          <w:tab w:val="left" w:pos="8100"/>
        </w:tabs>
        <w:spacing w:before="240" w:after="120"/>
        <w:ind w:left="1080" w:right="-28" w:hanging="540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 xml:space="preserve">11)     </w:t>
      </w:r>
      <w:r w:rsidR="001D4102">
        <w:rPr>
          <w:rFonts w:ascii="Arial" w:eastAsia="Calibri" w:hAnsi="Arial" w:cs="Arial"/>
          <w:sz w:val="21"/>
          <w:szCs w:val="21"/>
        </w:rPr>
        <w:t>Any specific group membership sought (except the complimentary specific group memberships)____________________________________________________________</w:t>
      </w:r>
    </w:p>
    <w:p w14:paraId="2314EC32" w14:textId="60E159D5" w:rsidR="00611FE3" w:rsidRDefault="001D4102" w:rsidP="001D4102">
      <w:pPr>
        <w:tabs>
          <w:tab w:val="left" w:pos="8100"/>
        </w:tabs>
        <w:spacing w:before="240" w:after="120"/>
        <w:ind w:left="1080" w:right="-28" w:hanging="540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____________________________________________________________________________</w:t>
      </w:r>
    </w:p>
    <w:p w14:paraId="34A94EBF" w14:textId="77777777" w:rsidR="001D4102" w:rsidRPr="00C538E4" w:rsidRDefault="001D4102" w:rsidP="00611FE3">
      <w:pPr>
        <w:tabs>
          <w:tab w:val="left" w:pos="8100"/>
        </w:tabs>
        <w:spacing w:before="120" w:after="120"/>
        <w:ind w:left="1080" w:right="-30" w:hanging="540"/>
        <w:rPr>
          <w:rFonts w:ascii="Arial" w:eastAsia="Calibri" w:hAnsi="Arial" w:cs="Arial"/>
          <w:sz w:val="21"/>
          <w:szCs w:val="21"/>
        </w:rPr>
      </w:pPr>
    </w:p>
    <w:p w14:paraId="7793F622" w14:textId="77777777" w:rsidR="00B42C5C" w:rsidRDefault="00CE1D1E" w:rsidP="00CE1D1E">
      <w:pPr>
        <w:spacing w:before="120" w:after="120"/>
        <w:ind w:left="108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Place __________________</w:t>
      </w:r>
    </w:p>
    <w:p w14:paraId="025672F6" w14:textId="6DDBB439" w:rsidR="00B42C5C" w:rsidRDefault="00CE1D1E" w:rsidP="00CE1D1E">
      <w:pPr>
        <w:spacing w:before="120" w:after="120"/>
        <w:ind w:left="108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</w:rPr>
        <w:t xml:space="preserve">Date </w:t>
      </w:r>
      <w:r w:rsidRPr="00CE1D1E">
        <w:rPr>
          <w:rFonts w:ascii="Calibri" w:eastAsia="Calibri" w:hAnsi="Calibri" w:cs="Calibri"/>
          <w:sz w:val="21"/>
          <w:szCs w:val="21"/>
        </w:rPr>
        <w:t>___________________</w:t>
      </w:r>
      <w:r>
        <w:rPr>
          <w:rFonts w:ascii="Calibri" w:eastAsia="Calibri" w:hAnsi="Calibri" w:cs="Calibri"/>
        </w:rPr>
        <w:t xml:space="preserve">                                                                             </w:t>
      </w:r>
      <w:r>
        <w:rPr>
          <w:rFonts w:ascii="Calibri" w:eastAsia="Calibri" w:hAnsi="Calibri" w:cs="Calibri"/>
          <w:sz w:val="21"/>
          <w:szCs w:val="21"/>
        </w:rPr>
        <w:t>Signature of Applicant</w:t>
      </w:r>
    </w:p>
    <w:p w14:paraId="277DDBFF" w14:textId="209DEF10" w:rsidR="001D4102" w:rsidRDefault="001D4102" w:rsidP="00CE1D1E">
      <w:pPr>
        <w:spacing w:before="120" w:after="120"/>
        <w:ind w:left="1080"/>
        <w:rPr>
          <w:rFonts w:ascii="Calibri" w:eastAsia="Calibri" w:hAnsi="Calibri" w:cs="Calibri"/>
          <w:sz w:val="21"/>
          <w:szCs w:val="21"/>
        </w:rPr>
      </w:pPr>
      <w:r>
        <w:pict w14:anchorId="5AE146C2">
          <v:group id="_x0000_s1026" style="position:absolute;left:0;text-align:left;margin-left:59.2pt;margin-top:17.3pt;width:423.3pt;height:0;z-index:-251658240;mso-position-horizontal-relative:page" coordorigin="1184,333" coordsize="8466,0">
            <v:shape id="_x0000_s1027" style="position:absolute;left:1184;top:333;width:8466;height:0" coordorigin="1184,333" coordsize="8466,0" path="m1184,333r8466,e" filled="f" strokeweight=".48pt">
              <v:path arrowok="t"/>
            </v:shape>
            <w10:wrap anchorx="page"/>
          </v:group>
        </w:pict>
      </w:r>
    </w:p>
    <w:p w14:paraId="4984FD8A" w14:textId="77777777" w:rsidR="00B42C5C" w:rsidRDefault="00CE1D1E" w:rsidP="00CE1D1E">
      <w:pPr>
        <w:spacing w:before="240" w:after="240"/>
        <w:ind w:left="821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b/>
          <w:sz w:val="23"/>
          <w:szCs w:val="23"/>
        </w:rPr>
        <w:t>FOR OFFICE USE</w:t>
      </w:r>
    </w:p>
    <w:p w14:paraId="05B144CE" w14:textId="6C729F88" w:rsidR="001D4102" w:rsidRDefault="00CE1D1E" w:rsidP="00CE1D1E">
      <w:pPr>
        <w:spacing w:before="240" w:after="240" w:line="240" w:lineRule="exact"/>
        <w:ind w:left="821" w:right="6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Received By </w:t>
      </w:r>
      <w:r w:rsidR="001D4102">
        <w:rPr>
          <w:rFonts w:ascii="Calibri" w:eastAsia="Calibri" w:hAnsi="Calibri" w:cs="Calibri"/>
          <w:sz w:val="21"/>
          <w:szCs w:val="21"/>
        </w:rPr>
        <w:t>______</w:t>
      </w:r>
      <w:r>
        <w:rPr>
          <w:rFonts w:ascii="Calibri" w:eastAsia="Calibri" w:hAnsi="Calibri" w:cs="Calibri"/>
          <w:sz w:val="21"/>
          <w:szCs w:val="21"/>
        </w:rPr>
        <w:t xml:space="preserve">___________________________ </w:t>
      </w:r>
    </w:p>
    <w:p w14:paraId="1D7DF389" w14:textId="1D920407" w:rsidR="00B42C5C" w:rsidRDefault="00CE1D1E" w:rsidP="00CE1D1E">
      <w:pPr>
        <w:spacing w:before="240" w:after="240" w:line="240" w:lineRule="exact"/>
        <w:ind w:left="821" w:right="6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Date of Application __________________________</w:t>
      </w:r>
    </w:p>
    <w:p w14:paraId="33D01AD9" w14:textId="50CD0943" w:rsidR="001D4102" w:rsidRDefault="001D4102" w:rsidP="00CE1D1E">
      <w:pPr>
        <w:spacing w:before="240" w:after="240" w:line="240" w:lineRule="exact"/>
        <w:ind w:left="821" w:right="6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Reviewed By _______________________________ </w:t>
      </w:r>
    </w:p>
    <w:p w14:paraId="349DDA78" w14:textId="7C5CF6F7" w:rsidR="001D4102" w:rsidRDefault="001D4102" w:rsidP="00CE1D1E">
      <w:pPr>
        <w:spacing w:before="240" w:after="240" w:line="240" w:lineRule="exact"/>
        <w:ind w:left="821" w:right="6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Basic Paid Membership Permission Granted (Yes / No): _______________________________</w:t>
      </w:r>
    </w:p>
    <w:p w14:paraId="1B614C53" w14:textId="157B5FEA" w:rsidR="001D4102" w:rsidRDefault="001D4102" w:rsidP="00CE1D1E">
      <w:pPr>
        <w:spacing w:before="240" w:after="240" w:line="240" w:lineRule="exact"/>
        <w:ind w:left="821" w:right="6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Specific Group Membership Permission Granted (please specify the groups):</w:t>
      </w:r>
      <w:bookmarkStart w:id="0" w:name="_GoBack"/>
      <w:bookmarkEnd w:id="0"/>
    </w:p>
    <w:p w14:paraId="391B42FD" w14:textId="6A30948E" w:rsidR="001D4102" w:rsidRDefault="001D4102" w:rsidP="00CE1D1E">
      <w:pPr>
        <w:spacing w:before="240" w:after="240" w:line="240" w:lineRule="exact"/>
        <w:ind w:left="821" w:right="6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_____________________________________________________________________________</w:t>
      </w:r>
    </w:p>
    <w:p w14:paraId="390967CB" w14:textId="77777777" w:rsidR="001D4102" w:rsidRDefault="001D4102" w:rsidP="00CE1D1E">
      <w:pPr>
        <w:spacing w:before="240" w:after="240" w:line="240" w:lineRule="exact"/>
        <w:ind w:left="821" w:right="60"/>
        <w:rPr>
          <w:rFonts w:ascii="Calibri" w:eastAsia="Calibri" w:hAnsi="Calibri" w:cs="Calibri"/>
          <w:sz w:val="21"/>
          <w:szCs w:val="21"/>
        </w:rPr>
      </w:pPr>
    </w:p>
    <w:p w14:paraId="2F1DC1D5" w14:textId="77777777" w:rsidR="001D4102" w:rsidRDefault="001D4102" w:rsidP="00CE1D1E">
      <w:pPr>
        <w:spacing w:before="240" w:after="240" w:line="240" w:lineRule="exact"/>
        <w:ind w:left="821" w:right="60"/>
        <w:rPr>
          <w:rFonts w:ascii="Calibri" w:eastAsia="Calibri" w:hAnsi="Calibri" w:cs="Calibri"/>
          <w:sz w:val="21"/>
          <w:szCs w:val="21"/>
        </w:rPr>
      </w:pPr>
    </w:p>
    <w:sectPr w:rsidR="001D4102">
      <w:type w:val="continuous"/>
      <w:pgSz w:w="11900" w:h="16860"/>
      <w:pgMar w:top="160" w:right="168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D95C14"/>
    <w:multiLevelType w:val="multilevel"/>
    <w:tmpl w:val="4CBE7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42C5C"/>
    <w:rsid w:val="001D4102"/>
    <w:rsid w:val="00320A82"/>
    <w:rsid w:val="00580C14"/>
    <w:rsid w:val="00611FE3"/>
    <w:rsid w:val="00714FEB"/>
    <w:rsid w:val="00941290"/>
    <w:rsid w:val="0096094F"/>
    <w:rsid w:val="0099148D"/>
    <w:rsid w:val="00B42C5C"/>
    <w:rsid w:val="00C538E4"/>
    <w:rsid w:val="00CE1D1E"/>
    <w:rsid w:val="00D171EE"/>
    <w:rsid w:val="00DE0CFF"/>
    <w:rsid w:val="00E3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19A4532F"/>
  <w15:docId w15:val="{5E20AAAA-87F0-46DA-BBA4-CDD83EB70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E1D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vssonline@gmail.com,%20Mobile:%209873286967,%209811066838,%20997111091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Naval Kishore Bajaj</cp:lastModifiedBy>
  <cp:revision>13</cp:revision>
  <cp:lastPrinted>2020-01-22T06:13:00Z</cp:lastPrinted>
  <dcterms:created xsi:type="dcterms:W3CDTF">2020-01-22T05:36:00Z</dcterms:created>
  <dcterms:modified xsi:type="dcterms:W3CDTF">2020-04-04T13:17:00Z</dcterms:modified>
</cp:coreProperties>
</file>